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F3" w:rsidRDefault="00795DF3" w:rsidP="00863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0AA9" w:rsidRPr="00560AA9" w:rsidRDefault="00560AA9" w:rsidP="00560AA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60AA9">
        <w:rPr>
          <w:rFonts w:ascii="Times New Roman" w:hAnsi="Times New Roman"/>
          <w:color w:val="000000"/>
        </w:rPr>
        <w:t xml:space="preserve">Принято педагогическим советом                         </w:t>
      </w:r>
      <w:r>
        <w:rPr>
          <w:rFonts w:ascii="Times New Roman" w:hAnsi="Times New Roman"/>
          <w:color w:val="000000"/>
        </w:rPr>
        <w:t xml:space="preserve">                         </w:t>
      </w:r>
      <w:r w:rsidRPr="00560AA9">
        <w:rPr>
          <w:rFonts w:ascii="Times New Roman" w:hAnsi="Times New Roman"/>
          <w:color w:val="000000"/>
        </w:rPr>
        <w:t>Утверждено:</w:t>
      </w:r>
    </w:p>
    <w:p w:rsidR="00560AA9" w:rsidRPr="00560AA9" w:rsidRDefault="00560AA9" w:rsidP="00560AA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60AA9">
        <w:rPr>
          <w:rFonts w:ascii="Times New Roman" w:hAnsi="Times New Roman"/>
          <w:color w:val="000000"/>
        </w:rPr>
        <w:t xml:space="preserve">МБОУ </w:t>
      </w:r>
      <w:proofErr w:type="spellStart"/>
      <w:r w:rsidRPr="00560AA9">
        <w:rPr>
          <w:rFonts w:ascii="Times New Roman" w:hAnsi="Times New Roman"/>
          <w:color w:val="000000"/>
        </w:rPr>
        <w:t>Чапаевская</w:t>
      </w:r>
      <w:proofErr w:type="spellEnd"/>
      <w:r w:rsidRPr="00560AA9">
        <w:rPr>
          <w:rFonts w:ascii="Times New Roman" w:hAnsi="Times New Roman"/>
          <w:color w:val="000000"/>
        </w:rPr>
        <w:t xml:space="preserve">  СОШ                                                </w:t>
      </w:r>
      <w:r>
        <w:rPr>
          <w:rFonts w:ascii="Times New Roman" w:hAnsi="Times New Roman"/>
          <w:color w:val="000000"/>
        </w:rPr>
        <w:t xml:space="preserve">                </w:t>
      </w:r>
      <w:r w:rsidRPr="00560AA9">
        <w:rPr>
          <w:rFonts w:ascii="Times New Roman" w:hAnsi="Times New Roman"/>
          <w:color w:val="000000"/>
        </w:rPr>
        <w:t xml:space="preserve">Директор МБОУ </w:t>
      </w:r>
      <w:proofErr w:type="spellStart"/>
      <w:r w:rsidRPr="00560AA9">
        <w:rPr>
          <w:rFonts w:ascii="Times New Roman" w:hAnsi="Times New Roman"/>
          <w:color w:val="000000"/>
        </w:rPr>
        <w:t>Чапаевская</w:t>
      </w:r>
      <w:proofErr w:type="spellEnd"/>
      <w:r w:rsidRPr="00560AA9">
        <w:rPr>
          <w:rFonts w:ascii="Times New Roman" w:hAnsi="Times New Roman"/>
          <w:color w:val="000000"/>
        </w:rPr>
        <w:t xml:space="preserve">  СОШ                 </w:t>
      </w:r>
    </w:p>
    <w:p w:rsidR="00560AA9" w:rsidRPr="00560AA9" w:rsidRDefault="00560AA9" w:rsidP="00560AA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60AA9">
        <w:rPr>
          <w:rFonts w:ascii="Times New Roman" w:hAnsi="Times New Roman"/>
          <w:color w:val="000000"/>
        </w:rPr>
        <w:t xml:space="preserve">Протокол №_____ от___________                     </w:t>
      </w:r>
      <w:r>
        <w:rPr>
          <w:rFonts w:ascii="Times New Roman" w:hAnsi="Times New Roman"/>
          <w:color w:val="000000"/>
        </w:rPr>
        <w:t xml:space="preserve">                           </w:t>
      </w:r>
      <w:r w:rsidRPr="00560AA9">
        <w:rPr>
          <w:rFonts w:ascii="Times New Roman" w:hAnsi="Times New Roman"/>
          <w:color w:val="000000"/>
        </w:rPr>
        <w:t xml:space="preserve">  </w:t>
      </w:r>
      <w:proofErr w:type="spellStart"/>
      <w:r w:rsidRPr="00560AA9">
        <w:rPr>
          <w:rFonts w:ascii="Times New Roman" w:hAnsi="Times New Roman"/>
          <w:color w:val="000000"/>
        </w:rPr>
        <w:t>______________Н.Г.Мураль</w:t>
      </w:r>
      <w:proofErr w:type="spellEnd"/>
    </w:p>
    <w:p w:rsidR="00560AA9" w:rsidRPr="00560AA9" w:rsidRDefault="00560AA9" w:rsidP="00560AA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60AA9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560AA9">
        <w:rPr>
          <w:rFonts w:ascii="Times New Roman" w:hAnsi="Times New Roman"/>
          <w:color w:val="000000"/>
        </w:rPr>
        <w:t>Приказ № ______ от ____________</w:t>
      </w:r>
    </w:p>
    <w:p w:rsidR="00560AA9" w:rsidRDefault="00560AA9" w:rsidP="00560AA9">
      <w:pPr>
        <w:spacing w:after="0"/>
        <w:rPr>
          <w:rFonts w:ascii="Times New Roman" w:hAnsi="Times New Roman"/>
          <w:b/>
        </w:rPr>
      </w:pPr>
    </w:p>
    <w:p w:rsidR="00560AA9" w:rsidRPr="00560AA9" w:rsidRDefault="00560AA9" w:rsidP="00560AA9">
      <w:pPr>
        <w:spacing w:after="0"/>
        <w:rPr>
          <w:rFonts w:ascii="Times New Roman" w:hAnsi="Times New Roman"/>
          <w:b/>
        </w:rPr>
      </w:pPr>
    </w:p>
    <w:p w:rsidR="00863D4D" w:rsidRPr="00560AA9" w:rsidRDefault="00416F8B" w:rsidP="00863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AA9">
        <w:rPr>
          <w:rFonts w:ascii="Times New Roman" w:hAnsi="Times New Roman"/>
          <w:b/>
          <w:sz w:val="24"/>
          <w:szCs w:val="24"/>
        </w:rPr>
        <w:t>ПОЛОЖЕНИЕ</w:t>
      </w:r>
    </w:p>
    <w:p w:rsidR="00560AA9" w:rsidRPr="00400AA9" w:rsidRDefault="00863D4D" w:rsidP="00560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AA9">
        <w:rPr>
          <w:rFonts w:ascii="Times New Roman" w:hAnsi="Times New Roman"/>
          <w:b/>
          <w:sz w:val="28"/>
          <w:szCs w:val="28"/>
        </w:rPr>
        <w:t xml:space="preserve">об аттестационной комиссии для проведения промежуточной аттестации </w:t>
      </w:r>
      <w:r w:rsidR="00275A87" w:rsidRPr="00400AA9">
        <w:rPr>
          <w:rFonts w:ascii="Times New Roman" w:hAnsi="Times New Roman"/>
          <w:b/>
          <w:sz w:val="28"/>
          <w:szCs w:val="28"/>
        </w:rPr>
        <w:t xml:space="preserve">по итогам учебного года </w:t>
      </w:r>
      <w:r w:rsidR="00560AA9" w:rsidRPr="00400AA9">
        <w:rPr>
          <w:rFonts w:ascii="Times New Roman" w:hAnsi="Times New Roman"/>
          <w:b/>
          <w:sz w:val="28"/>
          <w:szCs w:val="28"/>
        </w:rPr>
        <w:t>муниципального  бюджетного общеобразовательного учреждения</w:t>
      </w:r>
    </w:p>
    <w:p w:rsidR="00560AA9" w:rsidRPr="00400AA9" w:rsidRDefault="00560AA9" w:rsidP="00560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00AA9">
        <w:rPr>
          <w:rFonts w:ascii="Times New Roman" w:hAnsi="Times New Roman"/>
          <w:b/>
          <w:sz w:val="28"/>
          <w:szCs w:val="28"/>
        </w:rPr>
        <w:t>Чапаевской</w:t>
      </w:r>
      <w:proofErr w:type="spellEnd"/>
      <w:r w:rsidRPr="00400AA9">
        <w:rPr>
          <w:rFonts w:ascii="Times New Roman" w:hAnsi="Times New Roman"/>
          <w:b/>
          <w:sz w:val="28"/>
          <w:szCs w:val="28"/>
        </w:rPr>
        <w:t xml:space="preserve"> средней  общеобразовательной школы</w:t>
      </w:r>
    </w:p>
    <w:p w:rsidR="00560AA9" w:rsidRPr="00400AA9" w:rsidRDefault="00560AA9" w:rsidP="00560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3D4D" w:rsidRPr="00863D4D" w:rsidRDefault="00863D4D" w:rsidP="00863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Pr="00275A87" w:rsidRDefault="00275A87" w:rsidP="00560A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107A7" w:rsidRPr="00275A8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C00AF" w:rsidRDefault="00863D4D" w:rsidP="00EC00AF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00AF">
        <w:rPr>
          <w:rFonts w:ascii="Times New Roman" w:hAnsi="Times New Roman"/>
          <w:sz w:val="24"/>
          <w:szCs w:val="24"/>
        </w:rPr>
        <w:t xml:space="preserve">Настоящее положение определяет порядок создания и функционирования </w:t>
      </w:r>
      <w:r w:rsidR="003A6C5F">
        <w:rPr>
          <w:rFonts w:ascii="Times New Roman" w:hAnsi="Times New Roman"/>
          <w:sz w:val="24"/>
          <w:szCs w:val="24"/>
        </w:rPr>
        <w:t>аттестационной</w:t>
      </w:r>
      <w:r w:rsidRPr="00EC00AF">
        <w:rPr>
          <w:rFonts w:ascii="Times New Roman" w:hAnsi="Times New Roman"/>
          <w:sz w:val="24"/>
          <w:szCs w:val="24"/>
        </w:rPr>
        <w:t xml:space="preserve"> комиссии </w:t>
      </w:r>
      <w:r w:rsidR="003A6C5F">
        <w:rPr>
          <w:rFonts w:ascii="Times New Roman" w:hAnsi="Times New Roman"/>
          <w:sz w:val="24"/>
          <w:szCs w:val="24"/>
        </w:rPr>
        <w:t>(далее – Комиссия)</w:t>
      </w:r>
      <w:r w:rsidRPr="00EC00AF">
        <w:rPr>
          <w:rFonts w:ascii="Times New Roman" w:hAnsi="Times New Roman"/>
          <w:sz w:val="24"/>
          <w:szCs w:val="24"/>
        </w:rPr>
        <w:t xml:space="preserve">в период проведения промежуточной аттестацииучащихся </w:t>
      </w:r>
      <w:r w:rsidR="00275A87" w:rsidRPr="00EC00AF">
        <w:rPr>
          <w:rFonts w:ascii="Times New Roman" w:hAnsi="Times New Roman"/>
          <w:sz w:val="24"/>
          <w:szCs w:val="24"/>
        </w:rPr>
        <w:t>по итогам учебного года</w:t>
      </w:r>
      <w:r w:rsidR="003A6C5F">
        <w:rPr>
          <w:rFonts w:ascii="Times New Roman" w:hAnsi="Times New Roman"/>
          <w:sz w:val="24"/>
          <w:szCs w:val="24"/>
        </w:rPr>
        <w:t xml:space="preserve"> в МБОУ </w:t>
      </w:r>
      <w:r w:rsidR="00560AA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560AA9">
        <w:rPr>
          <w:rFonts w:ascii="Times New Roman" w:hAnsi="Times New Roman"/>
          <w:spacing w:val="-3"/>
          <w:sz w:val="24"/>
          <w:szCs w:val="24"/>
        </w:rPr>
        <w:t>Чапаевской</w:t>
      </w:r>
      <w:proofErr w:type="spellEnd"/>
      <w:r w:rsidR="00560AA9">
        <w:rPr>
          <w:rFonts w:ascii="Times New Roman" w:hAnsi="Times New Roman"/>
          <w:spacing w:val="-3"/>
          <w:sz w:val="24"/>
          <w:szCs w:val="24"/>
        </w:rPr>
        <w:t xml:space="preserve"> СОШ </w:t>
      </w:r>
      <w:r w:rsidR="003A6C5F">
        <w:rPr>
          <w:rFonts w:ascii="Times New Roman" w:hAnsi="Times New Roman"/>
          <w:sz w:val="24"/>
          <w:szCs w:val="24"/>
        </w:rPr>
        <w:t>(далее – ОО)</w:t>
      </w:r>
      <w:r w:rsidRPr="00EC00AF">
        <w:rPr>
          <w:rFonts w:ascii="Times New Roman" w:hAnsi="Times New Roman"/>
          <w:sz w:val="24"/>
          <w:szCs w:val="24"/>
        </w:rPr>
        <w:t xml:space="preserve">. </w:t>
      </w:r>
    </w:p>
    <w:p w:rsidR="00863D4D" w:rsidRPr="00EC00AF" w:rsidRDefault="003A6C5F" w:rsidP="00EC00AF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63D4D" w:rsidRPr="00EC00AF">
        <w:rPr>
          <w:rFonts w:ascii="Times New Roman" w:hAnsi="Times New Roman"/>
          <w:sz w:val="24"/>
          <w:szCs w:val="24"/>
        </w:rPr>
        <w:t xml:space="preserve">омиссияв своей деятельности руководствуется </w:t>
      </w:r>
      <w:r w:rsidR="00863D4D" w:rsidRPr="00EC00AF">
        <w:rPr>
          <w:rFonts w:ascii="Times New Roman" w:hAnsi="Times New Roman"/>
          <w:snapToGrid w:val="0"/>
          <w:sz w:val="24"/>
          <w:szCs w:val="24"/>
        </w:rPr>
        <w:t xml:space="preserve">Законом РФ от 29.12.12 г № 273-ФЗ «Об образовании в Российской Федерации» (статья 58 «Промежуточная аттестация»), </w:t>
      </w:r>
      <w:r w:rsidR="000107A7" w:rsidRPr="00EC00AF">
        <w:rPr>
          <w:rFonts w:ascii="Times New Roman" w:hAnsi="Times New Roman"/>
          <w:sz w:val="24"/>
          <w:szCs w:val="24"/>
        </w:rPr>
        <w:t xml:space="preserve">Уставом школы, Положением </w:t>
      </w:r>
      <w:r w:rsidR="00EC00AF" w:rsidRPr="00EC00AF">
        <w:rPr>
          <w:rFonts w:ascii="Times New Roman" w:hAnsi="Times New Roman"/>
          <w:sz w:val="24"/>
          <w:szCs w:val="24"/>
          <w:shd w:val="clear" w:color="auto" w:fill="FFFFFF"/>
        </w:rPr>
        <w:t xml:space="preserve">о формах, периодичности, порядке текущего контроля успеваемости и промежуточной аттестации учащихся МБОУ </w:t>
      </w:r>
      <w:proofErr w:type="spellStart"/>
      <w:r w:rsidR="00560AA9">
        <w:rPr>
          <w:rFonts w:ascii="Times New Roman" w:hAnsi="Times New Roman"/>
          <w:spacing w:val="-3"/>
          <w:sz w:val="24"/>
          <w:szCs w:val="24"/>
        </w:rPr>
        <w:t>Чапаевской</w:t>
      </w:r>
      <w:proofErr w:type="spellEnd"/>
      <w:r w:rsidR="00560AA9">
        <w:rPr>
          <w:rFonts w:ascii="Times New Roman" w:hAnsi="Times New Roman"/>
          <w:spacing w:val="-3"/>
          <w:sz w:val="24"/>
          <w:szCs w:val="24"/>
        </w:rPr>
        <w:t xml:space="preserve"> СОШ </w:t>
      </w:r>
      <w:r w:rsidR="000107A7" w:rsidRPr="00EC00AF">
        <w:rPr>
          <w:rFonts w:ascii="Times New Roman" w:hAnsi="Times New Roman"/>
          <w:sz w:val="24"/>
          <w:szCs w:val="24"/>
        </w:rPr>
        <w:t>и настоящим Положением.</w:t>
      </w:r>
    </w:p>
    <w:p w:rsidR="000107A7" w:rsidRPr="00863D4D" w:rsidRDefault="000107A7" w:rsidP="00EC00AF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D4D">
        <w:rPr>
          <w:rFonts w:ascii="Times New Roman" w:hAnsi="Times New Roman"/>
          <w:iCs/>
          <w:sz w:val="24"/>
          <w:szCs w:val="24"/>
        </w:rPr>
        <w:t xml:space="preserve">Комиссия создается </w:t>
      </w:r>
      <w:r w:rsidRPr="00863D4D">
        <w:rPr>
          <w:rFonts w:ascii="Times New Roman" w:hAnsi="Times New Roman"/>
          <w:color w:val="000000"/>
          <w:sz w:val="24"/>
          <w:szCs w:val="24"/>
        </w:rPr>
        <w:t xml:space="preserve">для установления соответствия уровня знаний, умений и навыков учащихся требованиям государственного образовательного стандарта </w:t>
      </w:r>
      <w:r w:rsidR="00863D4D">
        <w:rPr>
          <w:rFonts w:ascii="Times New Roman" w:hAnsi="Times New Roman"/>
          <w:color w:val="000000"/>
          <w:sz w:val="24"/>
          <w:szCs w:val="24"/>
        </w:rPr>
        <w:t xml:space="preserve">и федерального государственного образовательного стандарта </w:t>
      </w:r>
      <w:r w:rsidRPr="00863D4D">
        <w:rPr>
          <w:rFonts w:ascii="Times New Roman" w:hAnsi="Times New Roman"/>
          <w:color w:val="000000"/>
          <w:sz w:val="24"/>
          <w:szCs w:val="24"/>
        </w:rPr>
        <w:t xml:space="preserve">в период проведения промежуточной аттестации </w:t>
      </w:r>
      <w:r w:rsidR="00EC00AF">
        <w:rPr>
          <w:rFonts w:ascii="Times New Roman" w:hAnsi="Times New Roman"/>
          <w:color w:val="000000"/>
          <w:sz w:val="24"/>
          <w:szCs w:val="24"/>
        </w:rPr>
        <w:t xml:space="preserve">по итогам учебного года </w:t>
      </w:r>
      <w:r w:rsidRPr="00863D4D">
        <w:rPr>
          <w:rFonts w:ascii="Times New Roman" w:hAnsi="Times New Roman"/>
          <w:color w:val="000000"/>
          <w:sz w:val="24"/>
          <w:szCs w:val="24"/>
        </w:rPr>
        <w:t xml:space="preserve">учащихся, </w:t>
      </w:r>
      <w:r w:rsidRPr="00863D4D">
        <w:rPr>
          <w:rFonts w:ascii="Times New Roman" w:hAnsi="Times New Roman"/>
          <w:iCs/>
          <w:sz w:val="24"/>
          <w:szCs w:val="24"/>
        </w:rPr>
        <w:t>для решения вопросов, относящихся к образовательному процессу в оценке знаний учащихся.</w:t>
      </w:r>
    </w:p>
    <w:p w:rsidR="000107A7" w:rsidRDefault="003A6C5F" w:rsidP="00275A87">
      <w:pPr>
        <w:numPr>
          <w:ilvl w:val="1"/>
          <w:numId w:val="1"/>
        </w:numPr>
        <w:tabs>
          <w:tab w:val="clear" w:pos="360"/>
          <w:tab w:val="num" w:pos="0"/>
          <w:tab w:val="left" w:pos="90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107A7">
        <w:rPr>
          <w:rFonts w:ascii="Times New Roman" w:hAnsi="Times New Roman"/>
          <w:sz w:val="24"/>
          <w:szCs w:val="24"/>
        </w:rPr>
        <w:t>омиссия создается на период аттестации учащихся.</w:t>
      </w:r>
    </w:p>
    <w:p w:rsidR="00863D4D" w:rsidRDefault="00863D4D" w:rsidP="00275A87">
      <w:pPr>
        <w:tabs>
          <w:tab w:val="num" w:pos="0"/>
        </w:tabs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107A7" w:rsidRDefault="00EC00AF" w:rsidP="00560AA9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0107A7" w:rsidRPr="00416F8B">
        <w:rPr>
          <w:rFonts w:ascii="Times New Roman" w:hAnsi="Times New Roman"/>
          <w:b/>
          <w:bCs/>
          <w:sz w:val="24"/>
          <w:szCs w:val="24"/>
        </w:rPr>
        <w:t xml:space="preserve">Состав и структура </w:t>
      </w:r>
      <w:r w:rsidR="004908D1">
        <w:rPr>
          <w:rFonts w:ascii="Times New Roman" w:hAnsi="Times New Roman"/>
          <w:b/>
          <w:bCs/>
          <w:sz w:val="24"/>
          <w:szCs w:val="24"/>
        </w:rPr>
        <w:t>К</w:t>
      </w:r>
      <w:r w:rsidR="000107A7" w:rsidRPr="00416F8B">
        <w:rPr>
          <w:rFonts w:ascii="Times New Roman" w:hAnsi="Times New Roman"/>
          <w:b/>
          <w:bCs/>
          <w:sz w:val="24"/>
          <w:szCs w:val="24"/>
        </w:rPr>
        <w:t>омиссии</w:t>
      </w:r>
    </w:p>
    <w:p w:rsidR="00EC00AF" w:rsidRPr="00416F8B" w:rsidRDefault="00EC00AF" w:rsidP="00EC00AF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8D1" w:rsidRPr="004908D1" w:rsidRDefault="000107A7" w:rsidP="004908D1">
      <w:pPr>
        <w:numPr>
          <w:ilvl w:val="1"/>
          <w:numId w:val="3"/>
        </w:numPr>
        <w:tabs>
          <w:tab w:val="clear" w:pos="360"/>
          <w:tab w:val="num" w:pos="0"/>
        </w:tabs>
        <w:suppressAutoHyphens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4908D1">
        <w:rPr>
          <w:rFonts w:ascii="Times New Roman" w:hAnsi="Times New Roman"/>
          <w:bCs/>
          <w:iCs/>
          <w:sz w:val="24"/>
          <w:szCs w:val="24"/>
        </w:rPr>
        <w:t xml:space="preserve">Состав </w:t>
      </w:r>
      <w:r w:rsidR="003A6C5F" w:rsidRPr="004908D1">
        <w:rPr>
          <w:rFonts w:ascii="Times New Roman" w:hAnsi="Times New Roman"/>
          <w:bCs/>
          <w:sz w:val="24"/>
          <w:szCs w:val="24"/>
        </w:rPr>
        <w:t>К</w:t>
      </w:r>
      <w:r w:rsidRPr="004908D1">
        <w:rPr>
          <w:rFonts w:ascii="Times New Roman" w:hAnsi="Times New Roman"/>
          <w:bCs/>
          <w:iCs/>
          <w:sz w:val="24"/>
          <w:szCs w:val="24"/>
        </w:rPr>
        <w:t xml:space="preserve">омиссии утверждается директором школы не позднее, чем за </w:t>
      </w:r>
      <w:r w:rsidR="004908D1" w:rsidRPr="004908D1">
        <w:rPr>
          <w:rFonts w:ascii="Times New Roman" w:hAnsi="Times New Roman"/>
          <w:bCs/>
          <w:iCs/>
          <w:sz w:val="24"/>
          <w:szCs w:val="24"/>
        </w:rPr>
        <w:t>1</w:t>
      </w:r>
      <w:r w:rsidRPr="004908D1">
        <w:rPr>
          <w:rFonts w:ascii="Times New Roman" w:hAnsi="Times New Roman"/>
          <w:bCs/>
          <w:iCs/>
          <w:sz w:val="24"/>
          <w:szCs w:val="24"/>
        </w:rPr>
        <w:t xml:space="preserve"> недел</w:t>
      </w:r>
      <w:r w:rsidR="004908D1" w:rsidRPr="004908D1">
        <w:rPr>
          <w:rFonts w:ascii="Times New Roman" w:hAnsi="Times New Roman"/>
          <w:bCs/>
          <w:iCs/>
          <w:sz w:val="24"/>
          <w:szCs w:val="24"/>
        </w:rPr>
        <w:t>ю</w:t>
      </w:r>
      <w:r w:rsidRPr="004908D1">
        <w:rPr>
          <w:rFonts w:ascii="Times New Roman" w:hAnsi="Times New Roman"/>
          <w:bCs/>
          <w:iCs/>
          <w:sz w:val="24"/>
          <w:szCs w:val="24"/>
        </w:rPr>
        <w:t xml:space="preserve"> до начала проведения промежуточной аттестации </w:t>
      </w:r>
      <w:r w:rsidR="004908D1" w:rsidRPr="004908D1">
        <w:rPr>
          <w:rFonts w:ascii="Times New Roman" w:hAnsi="Times New Roman"/>
          <w:bCs/>
          <w:iCs/>
          <w:sz w:val="24"/>
          <w:szCs w:val="24"/>
        </w:rPr>
        <w:t xml:space="preserve">по итогам учебного года </w:t>
      </w:r>
      <w:r w:rsidR="009A6F9B">
        <w:rPr>
          <w:rFonts w:ascii="Times New Roman" w:hAnsi="Times New Roman"/>
          <w:bCs/>
          <w:iCs/>
          <w:sz w:val="24"/>
          <w:szCs w:val="24"/>
        </w:rPr>
        <w:t>.</w:t>
      </w:r>
      <w:r w:rsidRPr="004908D1">
        <w:rPr>
          <w:rFonts w:ascii="Times New Roman" w:hAnsi="Times New Roman"/>
          <w:bCs/>
          <w:iCs/>
          <w:sz w:val="24"/>
          <w:szCs w:val="24"/>
        </w:rPr>
        <w:t xml:space="preserve">В случае необходимости в школе может быть создано несколько </w:t>
      </w:r>
      <w:r w:rsidR="003A6C5F" w:rsidRPr="004908D1">
        <w:rPr>
          <w:rFonts w:ascii="Times New Roman" w:hAnsi="Times New Roman"/>
          <w:bCs/>
          <w:iCs/>
          <w:sz w:val="24"/>
          <w:szCs w:val="24"/>
        </w:rPr>
        <w:t>К</w:t>
      </w:r>
      <w:r w:rsidRPr="004908D1">
        <w:rPr>
          <w:rFonts w:ascii="Times New Roman" w:hAnsi="Times New Roman"/>
          <w:bCs/>
          <w:iCs/>
          <w:sz w:val="24"/>
          <w:szCs w:val="24"/>
        </w:rPr>
        <w:t>омиссий.</w:t>
      </w:r>
    </w:p>
    <w:p w:rsidR="004908D1" w:rsidRPr="004908D1" w:rsidRDefault="000107A7" w:rsidP="004908D1">
      <w:pPr>
        <w:numPr>
          <w:ilvl w:val="1"/>
          <w:numId w:val="3"/>
        </w:numPr>
        <w:tabs>
          <w:tab w:val="clear" w:pos="360"/>
          <w:tab w:val="num" w:pos="0"/>
        </w:tabs>
        <w:suppressAutoHyphens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4908D1">
        <w:rPr>
          <w:rFonts w:ascii="Times New Roman" w:hAnsi="Times New Roman"/>
          <w:sz w:val="24"/>
          <w:szCs w:val="24"/>
        </w:rPr>
        <w:t xml:space="preserve">Состав </w:t>
      </w:r>
      <w:r w:rsidR="003A6C5F" w:rsidRPr="004908D1">
        <w:rPr>
          <w:rFonts w:ascii="Times New Roman" w:hAnsi="Times New Roman"/>
          <w:sz w:val="24"/>
          <w:szCs w:val="24"/>
        </w:rPr>
        <w:t>К</w:t>
      </w:r>
      <w:r w:rsidRPr="004908D1">
        <w:rPr>
          <w:rFonts w:ascii="Times New Roman" w:hAnsi="Times New Roman"/>
          <w:sz w:val="24"/>
          <w:szCs w:val="24"/>
        </w:rPr>
        <w:t>омиссии утверждается приказом директора</w:t>
      </w:r>
      <w:r w:rsidR="003A6C5F" w:rsidRPr="004908D1">
        <w:rPr>
          <w:rFonts w:ascii="Times New Roman" w:hAnsi="Times New Roman"/>
          <w:sz w:val="24"/>
          <w:szCs w:val="24"/>
        </w:rPr>
        <w:t xml:space="preserve"> в составе 2-х человек: экзаменующий учитель и ассистент</w:t>
      </w:r>
      <w:r w:rsidRPr="004908D1">
        <w:rPr>
          <w:rFonts w:ascii="Times New Roman" w:hAnsi="Times New Roman"/>
          <w:bCs/>
          <w:iCs/>
          <w:sz w:val="24"/>
          <w:szCs w:val="24"/>
        </w:rPr>
        <w:t>.</w:t>
      </w:r>
      <w:r w:rsidR="004908D1" w:rsidRPr="004908D1">
        <w:rPr>
          <w:rFonts w:ascii="Times New Roman" w:hAnsi="Times New Roman"/>
          <w:sz w:val="24"/>
          <w:szCs w:val="24"/>
        </w:rPr>
        <w:t xml:space="preserve">Инструкция экзаменующего </w:t>
      </w:r>
      <w:r w:rsidR="004908D1" w:rsidRPr="004908D1">
        <w:rPr>
          <w:rFonts w:ascii="Times New Roman" w:hAnsi="Times New Roman"/>
          <w:bCs/>
          <w:sz w:val="24"/>
          <w:szCs w:val="24"/>
        </w:rPr>
        <w:t>учителя и</w:t>
      </w:r>
      <w:r w:rsidR="004908D1">
        <w:rPr>
          <w:rFonts w:ascii="Times New Roman" w:hAnsi="Times New Roman"/>
          <w:sz w:val="24"/>
          <w:szCs w:val="24"/>
        </w:rPr>
        <w:t>и</w:t>
      </w:r>
      <w:r w:rsidR="004908D1" w:rsidRPr="004908D1">
        <w:rPr>
          <w:rFonts w:ascii="Times New Roman" w:hAnsi="Times New Roman"/>
          <w:sz w:val="24"/>
          <w:szCs w:val="24"/>
        </w:rPr>
        <w:t>нструкция ассистента при проведении экзамена</w:t>
      </w:r>
      <w:r w:rsidR="004908D1">
        <w:rPr>
          <w:rFonts w:ascii="Times New Roman" w:hAnsi="Times New Roman"/>
          <w:sz w:val="24"/>
          <w:szCs w:val="24"/>
        </w:rPr>
        <w:t xml:space="preserve"> прилагаются (приложение № 1, № 2)</w:t>
      </w:r>
    </w:p>
    <w:p w:rsidR="000107A7" w:rsidRDefault="000107A7" w:rsidP="004908D1">
      <w:pPr>
        <w:numPr>
          <w:ilvl w:val="1"/>
          <w:numId w:val="3"/>
        </w:numPr>
        <w:tabs>
          <w:tab w:val="clear" w:pos="360"/>
          <w:tab w:val="num" w:pos="0"/>
        </w:tabs>
        <w:suppressAutoHyphens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  </w:t>
      </w:r>
    </w:p>
    <w:p w:rsidR="000107A7" w:rsidRDefault="000107A7" w:rsidP="004908D1">
      <w:pPr>
        <w:numPr>
          <w:ilvl w:val="1"/>
          <w:numId w:val="3"/>
        </w:numPr>
        <w:tabs>
          <w:tab w:val="clear" w:pos="360"/>
          <w:tab w:val="num" w:pos="0"/>
        </w:tabs>
        <w:suppressAutoHyphens/>
        <w:spacing w:after="0" w:line="240" w:lineRule="auto"/>
        <w:ind w:firstLine="49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одного из членов </w:t>
      </w:r>
      <w:r w:rsidR="003A6C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омиссии приказом директора ему назначается замена.</w:t>
      </w:r>
    </w:p>
    <w:p w:rsidR="006F3E1A" w:rsidRPr="00314A19" w:rsidRDefault="006F3E1A" w:rsidP="00EC00AF">
      <w:pPr>
        <w:tabs>
          <w:tab w:val="num" w:pos="0"/>
        </w:tabs>
        <w:suppressAutoHyphens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0107A7" w:rsidRDefault="00416F8B" w:rsidP="00560AA9">
      <w:pPr>
        <w:pStyle w:val="a3"/>
        <w:rPr>
          <w:rFonts w:ascii="Times New Roman" w:hAnsi="Times New Roman"/>
          <w:b/>
          <w:sz w:val="24"/>
          <w:szCs w:val="24"/>
        </w:rPr>
      </w:pPr>
      <w:r w:rsidRPr="003A6C5F">
        <w:rPr>
          <w:rFonts w:ascii="Times New Roman" w:hAnsi="Times New Roman"/>
          <w:b/>
          <w:sz w:val="24"/>
          <w:szCs w:val="24"/>
        </w:rPr>
        <w:t>3</w:t>
      </w:r>
      <w:r w:rsidR="000107A7" w:rsidRPr="003A6C5F">
        <w:rPr>
          <w:rFonts w:ascii="Times New Roman" w:hAnsi="Times New Roman"/>
          <w:b/>
          <w:sz w:val="24"/>
          <w:szCs w:val="24"/>
        </w:rPr>
        <w:t xml:space="preserve">. Функции </w:t>
      </w:r>
      <w:r w:rsidR="004908D1">
        <w:rPr>
          <w:rFonts w:ascii="Times New Roman" w:hAnsi="Times New Roman"/>
          <w:b/>
          <w:sz w:val="24"/>
          <w:szCs w:val="24"/>
        </w:rPr>
        <w:t>К</w:t>
      </w:r>
      <w:r w:rsidR="000107A7" w:rsidRPr="003A6C5F">
        <w:rPr>
          <w:rFonts w:ascii="Times New Roman" w:hAnsi="Times New Roman"/>
          <w:b/>
          <w:sz w:val="24"/>
          <w:szCs w:val="24"/>
        </w:rPr>
        <w:t>омиссии</w:t>
      </w:r>
    </w:p>
    <w:p w:rsidR="003A6C5F" w:rsidRPr="003A6C5F" w:rsidRDefault="003A6C5F" w:rsidP="003A6C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A6C5F">
        <w:rPr>
          <w:rFonts w:ascii="Times New Roman" w:hAnsi="Times New Roman"/>
          <w:bCs/>
          <w:sz w:val="24"/>
          <w:szCs w:val="24"/>
        </w:rPr>
        <w:t xml:space="preserve">3.1. </w:t>
      </w:r>
      <w:r w:rsidR="003A6C5F" w:rsidRPr="003A6C5F">
        <w:rPr>
          <w:rFonts w:ascii="Times New Roman" w:hAnsi="Times New Roman"/>
          <w:bCs/>
          <w:sz w:val="24"/>
          <w:szCs w:val="24"/>
        </w:rPr>
        <w:t>К</w:t>
      </w:r>
      <w:r w:rsidRPr="003A6C5F">
        <w:rPr>
          <w:rFonts w:ascii="Times New Roman" w:hAnsi="Times New Roman"/>
          <w:bCs/>
          <w:sz w:val="24"/>
          <w:szCs w:val="24"/>
        </w:rPr>
        <w:t>омиссия п</w:t>
      </w:r>
      <w:r w:rsidRPr="003A6C5F">
        <w:rPr>
          <w:rFonts w:ascii="Times New Roman" w:hAnsi="Times New Roman"/>
          <w:sz w:val="24"/>
          <w:szCs w:val="24"/>
        </w:rPr>
        <w:t xml:space="preserve">роводит промежуточную </w:t>
      </w:r>
      <w:r w:rsidR="00314A19" w:rsidRPr="003A6C5F">
        <w:rPr>
          <w:rFonts w:ascii="Times New Roman" w:hAnsi="Times New Roman"/>
          <w:sz w:val="24"/>
          <w:szCs w:val="24"/>
        </w:rPr>
        <w:t xml:space="preserve">аттестацию </w:t>
      </w:r>
      <w:r w:rsidR="003A6C5F">
        <w:rPr>
          <w:rFonts w:ascii="Times New Roman" w:hAnsi="Times New Roman"/>
          <w:sz w:val="24"/>
          <w:szCs w:val="24"/>
        </w:rPr>
        <w:t xml:space="preserve">по итогам учебного </w:t>
      </w:r>
      <w:r w:rsidR="003A6C5F" w:rsidRPr="003A6C5F">
        <w:rPr>
          <w:rFonts w:ascii="Times New Roman" w:hAnsi="Times New Roman"/>
          <w:sz w:val="24"/>
          <w:szCs w:val="24"/>
        </w:rPr>
        <w:t>год</w:t>
      </w:r>
      <w:r w:rsidR="003A6C5F">
        <w:rPr>
          <w:rFonts w:ascii="Times New Roman" w:hAnsi="Times New Roman"/>
          <w:sz w:val="24"/>
          <w:szCs w:val="24"/>
        </w:rPr>
        <w:t>а</w:t>
      </w:r>
      <w:r w:rsidR="009A6F9B">
        <w:rPr>
          <w:rFonts w:ascii="Times New Roman" w:hAnsi="Times New Roman"/>
          <w:sz w:val="24"/>
          <w:szCs w:val="24"/>
        </w:rPr>
        <w:t xml:space="preserve"> </w:t>
      </w:r>
      <w:r w:rsidR="00314A19" w:rsidRPr="003A6C5F">
        <w:rPr>
          <w:rFonts w:ascii="Times New Roman" w:hAnsi="Times New Roman"/>
          <w:sz w:val="24"/>
          <w:szCs w:val="24"/>
        </w:rPr>
        <w:t xml:space="preserve">обучающихся </w:t>
      </w:r>
      <w:r w:rsidR="009A6F9B">
        <w:rPr>
          <w:rFonts w:ascii="Times New Roman" w:hAnsi="Times New Roman"/>
          <w:sz w:val="24"/>
          <w:szCs w:val="24"/>
        </w:rPr>
        <w:t>2</w:t>
      </w:r>
      <w:r w:rsidR="00CD22B5">
        <w:rPr>
          <w:rFonts w:ascii="Times New Roman" w:hAnsi="Times New Roman"/>
          <w:sz w:val="24"/>
          <w:szCs w:val="24"/>
        </w:rPr>
        <w:t xml:space="preserve">-8 </w:t>
      </w:r>
      <w:r w:rsidRPr="003A6C5F">
        <w:rPr>
          <w:rFonts w:ascii="Times New Roman" w:hAnsi="Times New Roman"/>
          <w:sz w:val="24"/>
          <w:szCs w:val="24"/>
        </w:rPr>
        <w:t xml:space="preserve"> классов в соответствии с нормами, установленными з</w:t>
      </w:r>
      <w:r w:rsidR="003A6C5F">
        <w:rPr>
          <w:rFonts w:ascii="Times New Roman" w:hAnsi="Times New Roman"/>
          <w:sz w:val="24"/>
          <w:szCs w:val="24"/>
        </w:rPr>
        <w:t>аконодательством об образовании</w:t>
      </w:r>
      <w:r w:rsidRPr="003A6C5F">
        <w:rPr>
          <w:rFonts w:ascii="Times New Roman" w:hAnsi="Times New Roman"/>
          <w:sz w:val="24"/>
          <w:szCs w:val="24"/>
        </w:rPr>
        <w:t>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sz w:val="24"/>
          <w:szCs w:val="24"/>
        </w:rPr>
        <w:t xml:space="preserve">3.2. </w:t>
      </w:r>
      <w:r w:rsidRPr="003A6C5F">
        <w:rPr>
          <w:rFonts w:ascii="Times New Roman" w:hAnsi="Times New Roman"/>
          <w:color w:val="000000"/>
          <w:sz w:val="24"/>
          <w:szCs w:val="24"/>
        </w:rPr>
        <w:t>Создает оптимальные условия для учащихся при проведении аттестации.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lastRenderedPageBreak/>
        <w:t>3.3. Проверяет письменные аттестационные работы учащихся в установленном порядке.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3.4. Оценивает теоретические и практические знания и умения учащихся учебного предмета в соответствии с установленными критериями.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3.5. Выставляет аттестационные отметки письменную работу учащихся в протокол.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3.6.Исключает случаи неэтичного поведения учащихся (списывание, использование шпаргалок, подсказок) во время проведения аттестационной работы.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sz w:val="24"/>
          <w:szCs w:val="24"/>
        </w:rPr>
        <w:t xml:space="preserve">3.7. </w:t>
      </w:r>
      <w:r w:rsidRPr="003A6C5F">
        <w:rPr>
          <w:rFonts w:ascii="Times New Roman" w:hAnsi="Times New Roman"/>
          <w:color w:val="000000"/>
          <w:sz w:val="24"/>
          <w:szCs w:val="24"/>
        </w:rPr>
        <w:t xml:space="preserve">Участвует в работе конфликтной комиссии </w:t>
      </w:r>
      <w:r w:rsidR="003A6C5F">
        <w:rPr>
          <w:rFonts w:ascii="Times New Roman" w:hAnsi="Times New Roman"/>
          <w:color w:val="000000"/>
          <w:sz w:val="24"/>
          <w:szCs w:val="24"/>
        </w:rPr>
        <w:t>ОО</w:t>
      </w:r>
      <w:r w:rsidRPr="003A6C5F">
        <w:rPr>
          <w:rFonts w:ascii="Times New Roman" w:hAnsi="Times New Roman"/>
          <w:color w:val="000000"/>
          <w:sz w:val="24"/>
          <w:szCs w:val="24"/>
        </w:rPr>
        <w:t>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3.8. Информирует учащихся, их родителей (законных представителей) об аттестационных отметках.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3.9. Контролирует обеспечение и соблюдение информационной безопасности при проведении аттестации.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3.10. Обеспечивает соблюдение установленной процедуры проведения аттестации учащихся.</w:t>
      </w:r>
    </w:p>
    <w:p w:rsidR="000107A7" w:rsidRPr="003A6C5F" w:rsidRDefault="000107A7" w:rsidP="003A6C5F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>3.11. Участвует в подготовке и проведении педагогических советов по итогам аттестации учащихся.</w:t>
      </w:r>
    </w:p>
    <w:p w:rsidR="00E87481" w:rsidRDefault="000107A7" w:rsidP="00D841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A6C5F">
        <w:rPr>
          <w:rFonts w:ascii="Times New Roman" w:hAnsi="Times New Roman"/>
          <w:color w:val="000000"/>
          <w:sz w:val="24"/>
          <w:szCs w:val="24"/>
        </w:rPr>
        <w:t xml:space="preserve">3.12. </w:t>
      </w:r>
      <w:r w:rsidR="00E87481">
        <w:rPr>
          <w:rFonts w:ascii="Times New Roman" w:hAnsi="Times New Roman"/>
          <w:bCs/>
          <w:sz w:val="24"/>
          <w:szCs w:val="24"/>
        </w:rPr>
        <w:t>К</w:t>
      </w:r>
      <w:r w:rsidRPr="003A6C5F">
        <w:rPr>
          <w:rFonts w:ascii="Times New Roman" w:hAnsi="Times New Roman"/>
          <w:bCs/>
          <w:sz w:val="24"/>
          <w:szCs w:val="24"/>
        </w:rPr>
        <w:t>омиссия в</w:t>
      </w:r>
      <w:r w:rsidRPr="003A6C5F">
        <w:rPr>
          <w:rFonts w:ascii="Times New Roman" w:hAnsi="Times New Roman"/>
          <w:sz w:val="24"/>
          <w:szCs w:val="24"/>
        </w:rPr>
        <w:t>ыставляет экзаменационные отметки за ответ учащегося по учебному предмету с занесением их в протокол экзамена.</w:t>
      </w:r>
    </w:p>
    <w:p w:rsidR="00D8417B" w:rsidRPr="00D8417B" w:rsidRDefault="00D8417B" w:rsidP="00D8417B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7A7" w:rsidRDefault="000107A7" w:rsidP="00560AA9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 xml:space="preserve">4. Порядок работы </w:t>
      </w:r>
      <w:r w:rsidR="00E87481">
        <w:rPr>
          <w:rFonts w:ascii="Times New Roman" w:hAnsi="Times New Roman"/>
          <w:b/>
          <w:sz w:val="24"/>
          <w:szCs w:val="24"/>
        </w:rPr>
        <w:t>К</w:t>
      </w:r>
      <w:r w:rsidRPr="00E87481">
        <w:rPr>
          <w:rFonts w:ascii="Times New Roman" w:hAnsi="Times New Roman"/>
          <w:b/>
          <w:sz w:val="24"/>
          <w:szCs w:val="24"/>
        </w:rPr>
        <w:t>омиссии в период проведения промежуточной аттестации</w:t>
      </w:r>
      <w:r w:rsidR="00E87481">
        <w:rPr>
          <w:rFonts w:ascii="Times New Roman" w:hAnsi="Times New Roman"/>
          <w:b/>
          <w:sz w:val="24"/>
          <w:szCs w:val="24"/>
        </w:rPr>
        <w:t xml:space="preserve"> по итогам учебного года</w:t>
      </w:r>
    </w:p>
    <w:p w:rsidR="006F3E1A" w:rsidRPr="00E87481" w:rsidRDefault="006F3E1A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 xml:space="preserve">4.1. За 15 минут до начала аттестационной процедуры </w:t>
      </w:r>
      <w:r w:rsidR="00E87481">
        <w:rPr>
          <w:rFonts w:ascii="Times New Roman" w:hAnsi="Times New Roman"/>
          <w:sz w:val="24"/>
          <w:szCs w:val="24"/>
        </w:rPr>
        <w:t>ассистент</w:t>
      </w:r>
      <w:r w:rsidRPr="00E87481">
        <w:rPr>
          <w:rFonts w:ascii="Times New Roman" w:hAnsi="Times New Roman"/>
          <w:sz w:val="24"/>
          <w:szCs w:val="24"/>
        </w:rPr>
        <w:t xml:space="preserve"> доставляет аттестационные материалы в кабинет.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4.2. Начало аттестационной процедуры в соответствии с расписанием, утвержденным приказом директора школы.</w:t>
      </w:r>
    </w:p>
    <w:p w:rsidR="00E87481" w:rsidRPr="00D8417B" w:rsidRDefault="000107A7" w:rsidP="00D841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 xml:space="preserve">4.3. </w:t>
      </w:r>
      <w:r w:rsidR="00E87481">
        <w:rPr>
          <w:rFonts w:ascii="Times New Roman" w:hAnsi="Times New Roman"/>
          <w:sz w:val="24"/>
          <w:szCs w:val="24"/>
        </w:rPr>
        <w:t>У</w:t>
      </w:r>
      <w:r w:rsidRPr="00E87481">
        <w:rPr>
          <w:rFonts w:ascii="Times New Roman" w:hAnsi="Times New Roman"/>
          <w:sz w:val="24"/>
          <w:szCs w:val="24"/>
        </w:rPr>
        <w:t>чащиеся приходят в кабинет за 1</w:t>
      </w:r>
      <w:r w:rsidR="00E87481">
        <w:rPr>
          <w:rFonts w:ascii="Times New Roman" w:hAnsi="Times New Roman"/>
          <w:sz w:val="24"/>
          <w:szCs w:val="24"/>
        </w:rPr>
        <w:t>0</w:t>
      </w:r>
      <w:r w:rsidRPr="00E87481">
        <w:rPr>
          <w:rFonts w:ascii="Times New Roman" w:hAnsi="Times New Roman"/>
          <w:sz w:val="24"/>
          <w:szCs w:val="24"/>
        </w:rPr>
        <w:t xml:space="preserve"> минут до начала аттестационной процедуры.</w:t>
      </w:r>
    </w:p>
    <w:p w:rsidR="000107A7" w:rsidRDefault="000107A7" w:rsidP="00560AA9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 xml:space="preserve">5. </w:t>
      </w:r>
      <w:r w:rsidR="00E87481">
        <w:rPr>
          <w:rFonts w:ascii="Times New Roman" w:hAnsi="Times New Roman"/>
          <w:b/>
          <w:sz w:val="24"/>
          <w:szCs w:val="24"/>
        </w:rPr>
        <w:t>К</w:t>
      </w:r>
      <w:r w:rsidRPr="00E87481">
        <w:rPr>
          <w:rFonts w:ascii="Times New Roman" w:hAnsi="Times New Roman"/>
          <w:b/>
          <w:sz w:val="24"/>
          <w:szCs w:val="24"/>
        </w:rPr>
        <w:t>омиссия имеет право:</w:t>
      </w:r>
    </w:p>
    <w:p w:rsidR="00E87481" w:rsidRPr="00E87481" w:rsidRDefault="00E87481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0107A7" w:rsidRPr="00E87481">
        <w:rPr>
          <w:rFonts w:ascii="Times New Roman" w:hAnsi="Times New Roman"/>
          <w:sz w:val="24"/>
          <w:szCs w:val="24"/>
        </w:rPr>
        <w:t>Записывать особое мнение по поводу ответа экзаменующегося в протокол аттестации.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0107A7" w:rsidRPr="00E87481">
        <w:rPr>
          <w:rFonts w:ascii="Times New Roman" w:hAnsi="Times New Roman"/>
          <w:sz w:val="24"/>
          <w:szCs w:val="24"/>
        </w:rPr>
        <w:t xml:space="preserve">На оптимальные условия для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по итогам учебного года </w:t>
      </w:r>
      <w:r w:rsidR="000107A7" w:rsidRPr="00E87481">
        <w:rPr>
          <w:rFonts w:ascii="Times New Roman" w:hAnsi="Times New Roman"/>
          <w:sz w:val="24"/>
          <w:szCs w:val="24"/>
        </w:rPr>
        <w:t>учащихся, соблюдение режимных моментов.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0107A7" w:rsidRPr="00E87481">
        <w:rPr>
          <w:rFonts w:ascii="Times New Roman" w:hAnsi="Times New Roman"/>
          <w:sz w:val="24"/>
          <w:szCs w:val="24"/>
        </w:rPr>
        <w:t>Вносить предложения в аналитический материал (по итогам аттестации) о качестве работы учителя при подготовке класса к аттестации.</w:t>
      </w:r>
    </w:p>
    <w:p w:rsidR="006B41BF" w:rsidRPr="006B41BF" w:rsidRDefault="006B41BF" w:rsidP="006B41B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07A7" w:rsidRDefault="000107A7" w:rsidP="00560AA9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 xml:space="preserve">6. </w:t>
      </w:r>
      <w:r w:rsidR="00E87481">
        <w:rPr>
          <w:rFonts w:ascii="Times New Roman" w:hAnsi="Times New Roman"/>
          <w:b/>
          <w:sz w:val="24"/>
          <w:szCs w:val="24"/>
        </w:rPr>
        <w:t>К</w:t>
      </w:r>
      <w:r w:rsidRPr="00E87481">
        <w:rPr>
          <w:rFonts w:ascii="Times New Roman" w:hAnsi="Times New Roman"/>
          <w:b/>
          <w:sz w:val="24"/>
          <w:szCs w:val="24"/>
        </w:rPr>
        <w:t>омиссия несет ответственность:</w:t>
      </w:r>
    </w:p>
    <w:p w:rsidR="00E87481" w:rsidRPr="00E87481" w:rsidRDefault="00E87481" w:rsidP="00E87481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0107A7" w:rsidRPr="00E87481">
        <w:rPr>
          <w:rFonts w:ascii="Times New Roman" w:hAnsi="Times New Roman"/>
          <w:sz w:val="24"/>
          <w:szCs w:val="24"/>
        </w:rPr>
        <w:t>За объективность и качество оценивания письменных ответов экзаменующихся в соответствии с разработанными нормами оценки ответов по каждому учебному предмету.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0107A7" w:rsidRPr="00E87481">
        <w:rPr>
          <w:rFonts w:ascii="Times New Roman" w:hAnsi="Times New Roman"/>
          <w:sz w:val="24"/>
          <w:szCs w:val="24"/>
        </w:rPr>
        <w:t>За создание делового и доброжелательного микроклимата во время проведения экзаменов.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0107A7" w:rsidRPr="00E87481">
        <w:rPr>
          <w:rFonts w:ascii="Times New Roman" w:hAnsi="Times New Roman"/>
          <w:sz w:val="24"/>
          <w:szCs w:val="24"/>
        </w:rPr>
        <w:t>За своевременность предоставления информации об экзаменационных отметках.</w:t>
      </w: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0107A7" w:rsidRPr="00E87481">
        <w:rPr>
          <w:rFonts w:ascii="Times New Roman" w:hAnsi="Times New Roman"/>
          <w:sz w:val="24"/>
          <w:szCs w:val="24"/>
        </w:rPr>
        <w:t>За проведение экзаменов в соответствии с установленным порядком.</w:t>
      </w:r>
    </w:p>
    <w:p w:rsidR="006B41BF" w:rsidRDefault="006B41BF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07A7" w:rsidRDefault="000107A7" w:rsidP="00560AA9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 xml:space="preserve">7. Отчетность </w:t>
      </w:r>
      <w:r w:rsidR="00E87481">
        <w:rPr>
          <w:rFonts w:ascii="Times New Roman" w:hAnsi="Times New Roman"/>
          <w:b/>
          <w:sz w:val="24"/>
          <w:szCs w:val="24"/>
        </w:rPr>
        <w:t>К</w:t>
      </w:r>
      <w:r w:rsidRPr="00E87481">
        <w:rPr>
          <w:rFonts w:ascii="Times New Roman" w:hAnsi="Times New Roman"/>
          <w:b/>
          <w:sz w:val="24"/>
          <w:szCs w:val="24"/>
        </w:rPr>
        <w:t>омиссии</w:t>
      </w:r>
    </w:p>
    <w:p w:rsidR="00E87481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</w:t>
      </w:r>
      <w:r w:rsidR="000107A7" w:rsidRPr="00E87481">
        <w:rPr>
          <w:rFonts w:ascii="Times New Roman" w:hAnsi="Times New Roman"/>
          <w:sz w:val="24"/>
          <w:szCs w:val="24"/>
        </w:rPr>
        <w:t>Бланки письменны</w:t>
      </w:r>
      <w:r>
        <w:rPr>
          <w:rFonts w:ascii="Times New Roman" w:hAnsi="Times New Roman"/>
          <w:sz w:val="24"/>
          <w:szCs w:val="24"/>
        </w:rPr>
        <w:t>х</w:t>
      </w:r>
      <w:r w:rsidR="000107A7" w:rsidRPr="00E87481">
        <w:rPr>
          <w:rFonts w:ascii="Times New Roman" w:hAnsi="Times New Roman"/>
          <w:sz w:val="24"/>
          <w:szCs w:val="24"/>
        </w:rPr>
        <w:t xml:space="preserve"> экзаменационны</w:t>
      </w:r>
      <w:r>
        <w:rPr>
          <w:rFonts w:ascii="Times New Roman" w:hAnsi="Times New Roman"/>
          <w:sz w:val="24"/>
          <w:szCs w:val="24"/>
        </w:rPr>
        <w:t>х</w:t>
      </w:r>
      <w:r w:rsidR="000107A7" w:rsidRPr="00E87481">
        <w:rPr>
          <w:rFonts w:ascii="Times New Roman" w:hAnsi="Times New Roman"/>
          <w:sz w:val="24"/>
          <w:szCs w:val="24"/>
        </w:rPr>
        <w:t xml:space="preserve"> работы экзаменующихся вместе с протоколами аттестации сдаются заместителю директора по УВР, обеспечивающему их сохранность в соответствии с установленным порядком хранения.</w:t>
      </w:r>
    </w:p>
    <w:p w:rsidR="00D8417B" w:rsidRDefault="00E87481" w:rsidP="00D841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0107A7" w:rsidRPr="00E87481">
        <w:rPr>
          <w:rFonts w:ascii="Times New Roman" w:hAnsi="Times New Roman"/>
          <w:sz w:val="24"/>
          <w:szCs w:val="24"/>
        </w:rPr>
        <w:t xml:space="preserve">Протоколы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по итогам учебного года </w:t>
      </w:r>
      <w:r w:rsidR="000107A7" w:rsidRPr="00E87481">
        <w:rPr>
          <w:rFonts w:ascii="Times New Roman" w:hAnsi="Times New Roman"/>
          <w:sz w:val="24"/>
          <w:szCs w:val="24"/>
        </w:rPr>
        <w:t xml:space="preserve">хранятся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="000107A7" w:rsidRPr="00E87481">
        <w:rPr>
          <w:rFonts w:ascii="Times New Roman" w:hAnsi="Times New Roman"/>
          <w:sz w:val="24"/>
          <w:szCs w:val="24"/>
        </w:rPr>
        <w:t xml:space="preserve"> три года, письменные экзаменационные работы – один год.</w:t>
      </w:r>
    </w:p>
    <w:p w:rsidR="00560AA9" w:rsidRDefault="00560AA9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0AA9" w:rsidRDefault="00560AA9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60AA9" w:rsidRDefault="00560AA9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60AA9" w:rsidRDefault="00560AA9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60AA9" w:rsidRDefault="00560AA9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107A7" w:rsidRPr="004908D1" w:rsidRDefault="000107A7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08D1">
        <w:rPr>
          <w:rFonts w:ascii="Times New Roman" w:hAnsi="Times New Roman"/>
          <w:sz w:val="24"/>
          <w:szCs w:val="24"/>
        </w:rPr>
        <w:t xml:space="preserve">Приложение </w:t>
      </w:r>
      <w:r w:rsidR="00B310F3" w:rsidRPr="004908D1">
        <w:rPr>
          <w:rFonts w:ascii="Times New Roman" w:hAnsi="Times New Roman"/>
          <w:sz w:val="24"/>
          <w:szCs w:val="24"/>
        </w:rPr>
        <w:t>1</w:t>
      </w:r>
    </w:p>
    <w:p w:rsidR="000107A7" w:rsidRDefault="000107A7" w:rsidP="00560AA9">
      <w:pPr>
        <w:pStyle w:val="a3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1">
        <w:rPr>
          <w:rFonts w:ascii="Times New Roman" w:hAnsi="Times New Roman"/>
          <w:b/>
          <w:sz w:val="24"/>
          <w:szCs w:val="24"/>
        </w:rPr>
        <w:t>Инструкция</w:t>
      </w:r>
      <w:r w:rsidR="00E87481">
        <w:rPr>
          <w:rFonts w:ascii="Times New Roman" w:hAnsi="Times New Roman"/>
          <w:b/>
          <w:sz w:val="24"/>
          <w:szCs w:val="24"/>
        </w:rPr>
        <w:t xml:space="preserve"> экзаменующего </w:t>
      </w:r>
      <w:r w:rsidRPr="00E87481">
        <w:rPr>
          <w:rFonts w:ascii="Times New Roman" w:hAnsi="Times New Roman"/>
          <w:b/>
          <w:bCs/>
          <w:sz w:val="24"/>
          <w:szCs w:val="24"/>
        </w:rPr>
        <w:t>учителя</w:t>
      </w:r>
    </w:p>
    <w:p w:rsidR="00E87481" w:rsidRPr="00E87481" w:rsidRDefault="00E87481" w:rsidP="00E87481">
      <w:pPr>
        <w:pStyle w:val="a3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7A7" w:rsidRPr="00E87481" w:rsidRDefault="00E87481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Экзаменующий учитель</w:t>
      </w:r>
      <w:r w:rsidR="000107A7" w:rsidRPr="00E87481">
        <w:rPr>
          <w:rFonts w:ascii="Times New Roman" w:hAnsi="Times New Roman"/>
          <w:sz w:val="24"/>
          <w:szCs w:val="24"/>
        </w:rPr>
        <w:t>, отвечает за оборудование, отведённое для экзамена помещение, готовность всех необходимых документов и учебных  пособий.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87481">
        <w:rPr>
          <w:rFonts w:ascii="Times New Roman" w:hAnsi="Times New Roman"/>
          <w:sz w:val="24"/>
          <w:szCs w:val="24"/>
          <w:u w:val="single"/>
        </w:rPr>
        <w:t>Учитель обязан: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87481">
        <w:rPr>
          <w:rFonts w:ascii="Times New Roman" w:hAnsi="Times New Roman"/>
          <w:bCs/>
          <w:sz w:val="24"/>
          <w:szCs w:val="24"/>
        </w:rPr>
        <w:t>1. Перед началом  экзамена: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изучить Положение</w:t>
      </w:r>
      <w:r w:rsidRPr="00E87481">
        <w:rPr>
          <w:rFonts w:ascii="Times New Roman" w:hAnsi="Times New Roman"/>
          <w:bCs/>
          <w:sz w:val="24"/>
          <w:szCs w:val="24"/>
        </w:rPr>
        <w:t xml:space="preserve"> об </w:t>
      </w:r>
      <w:r w:rsidRPr="00E87481">
        <w:rPr>
          <w:rFonts w:ascii="Times New Roman" w:hAnsi="Times New Roman"/>
          <w:sz w:val="24"/>
          <w:szCs w:val="24"/>
        </w:rPr>
        <w:t xml:space="preserve">аттестационной </w:t>
      </w:r>
      <w:r w:rsidRPr="00E87481">
        <w:rPr>
          <w:rFonts w:ascii="Times New Roman" w:hAnsi="Times New Roman"/>
          <w:bCs/>
          <w:sz w:val="24"/>
          <w:szCs w:val="24"/>
        </w:rPr>
        <w:t xml:space="preserve">комиссии для проведения аттестации </w:t>
      </w:r>
      <w:r w:rsidRPr="00E87481">
        <w:rPr>
          <w:rFonts w:ascii="Times New Roman" w:hAnsi="Times New Roman"/>
          <w:sz w:val="24"/>
          <w:szCs w:val="24"/>
        </w:rPr>
        <w:t>и руководствоваться им в своей деятельности;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проверить готовность всех документов и учебных пособий для проведения экзамена и оборудовать отведённое помещение для экзамена;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иметь ведомость успеваемости школьников с отметками за все четверти и годовыми оценками.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2. В ходе проведения экзамена:</w:t>
      </w:r>
    </w:p>
    <w:p w:rsidR="000107A7" w:rsidRPr="00E87481" w:rsidRDefault="000107A7" w:rsidP="00B310F3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экзамен начинать только в присутствии всех членов комиссий;</w:t>
      </w:r>
    </w:p>
    <w:p w:rsidR="000107A7" w:rsidRPr="00E87481" w:rsidRDefault="000107A7" w:rsidP="00B310F3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создавать деловую, спокойную обстановку для экзаменующихся;</w:t>
      </w:r>
    </w:p>
    <w:p w:rsidR="000107A7" w:rsidRPr="00E87481" w:rsidRDefault="000107A7" w:rsidP="00B310F3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оценивать знания сразу после ответа;</w:t>
      </w:r>
    </w:p>
    <w:p w:rsidR="000107A7" w:rsidRPr="00E87481" w:rsidRDefault="00BC5F70" w:rsidP="00B310F3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проводить экзамен не более 3</w:t>
      </w:r>
      <w:r w:rsidR="000107A7" w:rsidRPr="00E87481">
        <w:rPr>
          <w:rFonts w:ascii="Times New Roman" w:hAnsi="Times New Roman"/>
          <w:sz w:val="24"/>
          <w:szCs w:val="24"/>
        </w:rPr>
        <w:t xml:space="preserve"> часов.</w:t>
      </w:r>
    </w:p>
    <w:p w:rsidR="000107A7" w:rsidRPr="00E87481" w:rsidRDefault="000107A7" w:rsidP="00E8748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3. После проведения экзамена:</w:t>
      </w:r>
    </w:p>
    <w:p w:rsidR="000107A7" w:rsidRPr="00E87481" w:rsidRDefault="000107A7" w:rsidP="00B310F3">
      <w:pPr>
        <w:pStyle w:val="a3"/>
        <w:numPr>
          <w:ilvl w:val="0"/>
          <w:numId w:val="2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согласовать оценки, выставить их в протокол и с подписями членов комиссии сдать председателю;</w:t>
      </w:r>
    </w:p>
    <w:p w:rsidR="000107A7" w:rsidRPr="00E87481" w:rsidRDefault="000107A7" w:rsidP="00B310F3">
      <w:pPr>
        <w:pStyle w:val="a3"/>
        <w:numPr>
          <w:ilvl w:val="0"/>
          <w:numId w:val="2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>присутствовать при сдаче материалов экзамена;</w:t>
      </w:r>
    </w:p>
    <w:p w:rsidR="000107A7" w:rsidRPr="00E87481" w:rsidRDefault="000107A7" w:rsidP="00B310F3">
      <w:pPr>
        <w:pStyle w:val="a3"/>
        <w:numPr>
          <w:ilvl w:val="0"/>
          <w:numId w:val="2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87481">
        <w:rPr>
          <w:rFonts w:ascii="Times New Roman" w:hAnsi="Times New Roman"/>
          <w:sz w:val="24"/>
          <w:szCs w:val="24"/>
        </w:rPr>
        <w:t xml:space="preserve">ознакомить всех экзаменующихся и их родителей (законных представителей) с оценками за экзамен. </w:t>
      </w: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08D1" w:rsidRDefault="004908D1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107A7" w:rsidRPr="004908D1" w:rsidRDefault="000107A7" w:rsidP="004908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08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310F3" w:rsidRPr="004908D1">
        <w:rPr>
          <w:rFonts w:ascii="Times New Roman" w:hAnsi="Times New Roman"/>
          <w:sz w:val="24"/>
          <w:szCs w:val="24"/>
        </w:rPr>
        <w:t>2</w:t>
      </w:r>
    </w:p>
    <w:p w:rsidR="000107A7" w:rsidRPr="00B310F3" w:rsidRDefault="000107A7" w:rsidP="00B310F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310F3">
        <w:rPr>
          <w:rFonts w:ascii="Times New Roman" w:hAnsi="Times New Roman"/>
          <w:b/>
          <w:sz w:val="24"/>
          <w:szCs w:val="24"/>
        </w:rPr>
        <w:t>Инструкция</w:t>
      </w:r>
    </w:p>
    <w:p w:rsidR="000107A7" w:rsidRDefault="000107A7" w:rsidP="00B310F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310F3">
        <w:rPr>
          <w:rFonts w:ascii="Times New Roman" w:hAnsi="Times New Roman"/>
          <w:b/>
          <w:sz w:val="24"/>
          <w:szCs w:val="24"/>
        </w:rPr>
        <w:t>ассистент</w:t>
      </w:r>
      <w:r w:rsidR="00416F8B" w:rsidRPr="00B310F3">
        <w:rPr>
          <w:rFonts w:ascii="Times New Roman" w:hAnsi="Times New Roman"/>
          <w:b/>
          <w:sz w:val="24"/>
          <w:szCs w:val="24"/>
        </w:rPr>
        <w:t>а</w:t>
      </w:r>
      <w:r w:rsidRPr="00B310F3">
        <w:rPr>
          <w:rFonts w:ascii="Times New Roman" w:hAnsi="Times New Roman"/>
          <w:b/>
          <w:sz w:val="24"/>
          <w:szCs w:val="24"/>
        </w:rPr>
        <w:t xml:space="preserve"> при проведении экзамена</w:t>
      </w:r>
    </w:p>
    <w:p w:rsidR="00B310F3" w:rsidRPr="00B310F3" w:rsidRDefault="00B310F3" w:rsidP="00B310F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Ассистентами для проведения экзамена назначаются учителя, ведущие данный предмет или смежные дисциплины из одной образовательной области.</w:t>
      </w: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Ассистент отвечает за объективное выставление оценок. </w:t>
      </w: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B310F3">
        <w:rPr>
          <w:rFonts w:ascii="Times New Roman" w:hAnsi="Times New Roman"/>
          <w:sz w:val="24"/>
          <w:szCs w:val="24"/>
          <w:u w:val="single"/>
        </w:rPr>
        <w:t xml:space="preserve">Ассистент обязан:  </w:t>
      </w:r>
    </w:p>
    <w:p w:rsidR="000107A7" w:rsidRPr="00B310F3" w:rsidRDefault="00B310F3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07A7" w:rsidRPr="00B310F3">
        <w:rPr>
          <w:rFonts w:ascii="Times New Roman" w:hAnsi="Times New Roman"/>
          <w:sz w:val="24"/>
          <w:szCs w:val="24"/>
        </w:rPr>
        <w:t>Перед началом экзамена:</w:t>
      </w:r>
    </w:p>
    <w:p w:rsidR="000107A7" w:rsidRPr="00B310F3" w:rsidRDefault="000107A7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изучить Положение</w:t>
      </w:r>
      <w:r w:rsidRPr="00B310F3">
        <w:rPr>
          <w:rFonts w:ascii="Times New Roman" w:hAnsi="Times New Roman"/>
          <w:bCs/>
          <w:sz w:val="24"/>
          <w:szCs w:val="24"/>
        </w:rPr>
        <w:t xml:space="preserve"> об аттестационной (экзаменационной) комиссии для проведения </w:t>
      </w:r>
      <w:r w:rsidR="00BC5F70" w:rsidRPr="00B310F3">
        <w:rPr>
          <w:rFonts w:ascii="Times New Roman" w:hAnsi="Times New Roman"/>
          <w:bCs/>
          <w:sz w:val="24"/>
          <w:szCs w:val="24"/>
        </w:rPr>
        <w:t xml:space="preserve">промежуточной </w:t>
      </w:r>
      <w:r w:rsidRPr="00B310F3">
        <w:rPr>
          <w:rFonts w:ascii="Times New Roman" w:hAnsi="Times New Roman"/>
          <w:bCs/>
          <w:sz w:val="24"/>
          <w:szCs w:val="24"/>
        </w:rPr>
        <w:t xml:space="preserve">аттестации </w:t>
      </w:r>
      <w:r w:rsidR="00B310F3">
        <w:rPr>
          <w:rFonts w:ascii="Times New Roman" w:hAnsi="Times New Roman"/>
          <w:bCs/>
          <w:sz w:val="24"/>
          <w:szCs w:val="24"/>
        </w:rPr>
        <w:t>по итогам учебного года</w:t>
      </w:r>
      <w:r w:rsidRPr="00B310F3">
        <w:rPr>
          <w:rFonts w:ascii="Times New Roman" w:hAnsi="Times New Roman"/>
          <w:sz w:val="24"/>
          <w:szCs w:val="24"/>
        </w:rPr>
        <w:t>и руководствоваться им в период проведения экзамена;</w:t>
      </w:r>
    </w:p>
    <w:p w:rsidR="000107A7" w:rsidRPr="00B310F3" w:rsidRDefault="000107A7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ознакомиться с программой, ее выполнением, информацией о качественной успеваемости учащихся, нормами оценок знаний по данному предмету и классу;</w:t>
      </w:r>
    </w:p>
    <w:p w:rsidR="000107A7" w:rsidRPr="00B310F3" w:rsidRDefault="000107A7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вместе с экзаменующим учителем подготовить все оборудование к экзамену; </w:t>
      </w:r>
    </w:p>
    <w:p w:rsidR="00B310F3" w:rsidRDefault="000107A7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явиться за 30 мин. до начала экзамена;</w:t>
      </w:r>
    </w:p>
    <w:p w:rsidR="00B310F3" w:rsidRDefault="00B310F3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получить у директора школы экзаменационный материал, хранящийся в сейфе, и бланки протоколов проведения аттестации; </w:t>
      </w:r>
    </w:p>
    <w:p w:rsidR="00B310F3" w:rsidRPr="00B310F3" w:rsidRDefault="00B310F3" w:rsidP="00B310F3">
      <w:pPr>
        <w:pStyle w:val="a3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проверить явку школьников на экзамен.</w:t>
      </w: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2. В ходе проведения экзамена: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 - </w:t>
      </w:r>
      <w:r w:rsidR="000107A7" w:rsidRPr="00B310F3">
        <w:rPr>
          <w:rFonts w:ascii="Times New Roman" w:hAnsi="Times New Roman"/>
          <w:sz w:val="24"/>
          <w:szCs w:val="24"/>
        </w:rPr>
        <w:t>присутствовать на экзамене в течение всего времени опроса учащихся;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>участвовать в проверке письменных работ.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>следить за соблюдением учителем процедуры проведения экзамена, при нарушении указать на это;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 xml:space="preserve">подписывать протоколы экзамена и </w:t>
      </w:r>
      <w:r w:rsidR="00B310F3">
        <w:rPr>
          <w:rFonts w:ascii="Times New Roman" w:hAnsi="Times New Roman"/>
          <w:sz w:val="24"/>
          <w:szCs w:val="24"/>
        </w:rPr>
        <w:t>работ</w:t>
      </w:r>
      <w:r w:rsidR="000107A7" w:rsidRPr="00B310F3">
        <w:rPr>
          <w:rFonts w:ascii="Times New Roman" w:hAnsi="Times New Roman"/>
          <w:sz w:val="24"/>
          <w:szCs w:val="24"/>
        </w:rPr>
        <w:t>;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>заполнять протокол экзамена;</w:t>
      </w:r>
    </w:p>
    <w:p w:rsidR="000107A7" w:rsidRPr="00B310F3" w:rsidRDefault="00BC5F70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- </w:t>
      </w:r>
      <w:r w:rsidR="000107A7" w:rsidRPr="00B310F3">
        <w:rPr>
          <w:rFonts w:ascii="Times New Roman" w:hAnsi="Times New Roman"/>
          <w:sz w:val="24"/>
          <w:szCs w:val="24"/>
        </w:rPr>
        <w:t>вести запись своих наблюдений за ходом экзамена (сообщить их учителю и руководству школы).</w:t>
      </w:r>
    </w:p>
    <w:p w:rsidR="000107A7" w:rsidRPr="00B310F3" w:rsidRDefault="000107A7" w:rsidP="00B310F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3. После проведения экзамена:</w:t>
      </w:r>
    </w:p>
    <w:p w:rsidR="000107A7" w:rsidRPr="00B310F3" w:rsidRDefault="000107A7" w:rsidP="00B310F3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участвовать в обсуждении оценок:</w:t>
      </w:r>
    </w:p>
    <w:p w:rsidR="000107A7" w:rsidRPr="00B310F3" w:rsidRDefault="000107A7" w:rsidP="00B310F3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 xml:space="preserve">оформлять и сдавать все материалы по проведению экзамена </w:t>
      </w:r>
      <w:r w:rsidR="00B310F3">
        <w:rPr>
          <w:rFonts w:ascii="Times New Roman" w:hAnsi="Times New Roman"/>
          <w:sz w:val="24"/>
          <w:szCs w:val="24"/>
        </w:rPr>
        <w:t>заместителю директора по УВР</w:t>
      </w:r>
    </w:p>
    <w:p w:rsidR="000107A7" w:rsidRPr="00B310F3" w:rsidRDefault="000107A7" w:rsidP="00B310F3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310F3">
        <w:rPr>
          <w:rFonts w:ascii="Times New Roman" w:hAnsi="Times New Roman"/>
          <w:sz w:val="24"/>
          <w:szCs w:val="24"/>
        </w:rPr>
        <w:t>присутствовать во время передачи экзаменационных материалов.</w:t>
      </w:r>
    </w:p>
    <w:p w:rsidR="000107A7" w:rsidRPr="00B310F3" w:rsidRDefault="000107A7" w:rsidP="00B310F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0107A7" w:rsidRPr="00B310F3" w:rsidSect="006F3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845"/>
        </w:tabs>
        <w:ind w:left="84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1271"/>
        </w:tabs>
        <w:ind w:left="1271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singleLevel"/>
    <w:tmpl w:val="0000000D"/>
    <w:name w:val="WW8Num20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</w:abstractNum>
  <w:abstractNum w:abstractNumId="7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0"/>
    <w:multiLevelType w:val="singleLevel"/>
    <w:tmpl w:val="00000010"/>
    <w:name w:val="WW8Num29"/>
    <w:lvl w:ilvl="0">
      <w:start w:val="1"/>
      <w:numFmt w:val="bullet"/>
      <w:lvlText w:val=""/>
      <w:lvlJc w:val="left"/>
      <w:pPr>
        <w:tabs>
          <w:tab w:val="num" w:pos="1413"/>
        </w:tabs>
        <w:ind w:left="1413" w:hanging="360"/>
      </w:pPr>
      <w:rPr>
        <w:rFonts w:ascii="Symbol" w:hAnsi="Symbol"/>
      </w:rPr>
    </w:lvl>
  </w:abstractNum>
  <w:abstractNum w:abstractNumId="9">
    <w:nsid w:val="00000011"/>
    <w:multiLevelType w:val="multilevel"/>
    <w:tmpl w:val="00000011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single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-349"/>
        </w:tabs>
        <w:ind w:left="349" w:hanging="360"/>
      </w:pPr>
    </w:lvl>
    <w:lvl w:ilvl="1">
      <w:start w:val="1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271"/>
        </w:tabs>
        <w:ind w:left="1271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1B055F"/>
    <w:multiLevelType w:val="multilevel"/>
    <w:tmpl w:val="7F94F8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1B6A6482"/>
    <w:multiLevelType w:val="hybridMultilevel"/>
    <w:tmpl w:val="44AC07EC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1F53CC"/>
    <w:multiLevelType w:val="hybridMultilevel"/>
    <w:tmpl w:val="1B726CE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AC7F6B"/>
    <w:multiLevelType w:val="multilevel"/>
    <w:tmpl w:val="0D4A34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C83335C"/>
    <w:multiLevelType w:val="multilevel"/>
    <w:tmpl w:val="23F49C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E66067B"/>
    <w:multiLevelType w:val="hybridMultilevel"/>
    <w:tmpl w:val="A5BED9B6"/>
    <w:lvl w:ilvl="0" w:tplc="97EA889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10735"/>
    <w:multiLevelType w:val="hybridMultilevel"/>
    <w:tmpl w:val="690C5A3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C0C59A9"/>
    <w:multiLevelType w:val="hybridMultilevel"/>
    <w:tmpl w:val="E43696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BE55930"/>
    <w:multiLevelType w:val="hybridMultilevel"/>
    <w:tmpl w:val="A8148A78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4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 w:numId="21">
    <w:abstractNumId w:val="21"/>
  </w:num>
  <w:num w:numId="22">
    <w:abstractNumId w:val="16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7A7"/>
    <w:rsid w:val="000107A7"/>
    <w:rsid w:val="00056BDF"/>
    <w:rsid w:val="000B27B1"/>
    <w:rsid w:val="00213394"/>
    <w:rsid w:val="0021412B"/>
    <w:rsid w:val="00222B20"/>
    <w:rsid w:val="00233E3A"/>
    <w:rsid w:val="00275A87"/>
    <w:rsid w:val="002D3947"/>
    <w:rsid w:val="00314A19"/>
    <w:rsid w:val="003328F9"/>
    <w:rsid w:val="003A6C5F"/>
    <w:rsid w:val="00400AA9"/>
    <w:rsid w:val="00416F8B"/>
    <w:rsid w:val="004908D1"/>
    <w:rsid w:val="00560AA9"/>
    <w:rsid w:val="00584F41"/>
    <w:rsid w:val="00673F1E"/>
    <w:rsid w:val="006B41BF"/>
    <w:rsid w:val="006F3E1A"/>
    <w:rsid w:val="00724209"/>
    <w:rsid w:val="007629FA"/>
    <w:rsid w:val="00795DF3"/>
    <w:rsid w:val="007A48B2"/>
    <w:rsid w:val="00802BDE"/>
    <w:rsid w:val="00863D4D"/>
    <w:rsid w:val="00882F70"/>
    <w:rsid w:val="00952215"/>
    <w:rsid w:val="009A6F9B"/>
    <w:rsid w:val="00B310F3"/>
    <w:rsid w:val="00B61A98"/>
    <w:rsid w:val="00BB281F"/>
    <w:rsid w:val="00BC5F70"/>
    <w:rsid w:val="00C80FA5"/>
    <w:rsid w:val="00CD22B5"/>
    <w:rsid w:val="00D45C4A"/>
    <w:rsid w:val="00D8417B"/>
    <w:rsid w:val="00DD7BEF"/>
    <w:rsid w:val="00E87481"/>
    <w:rsid w:val="00EC00AF"/>
    <w:rsid w:val="00F8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4D"/>
    <w:rPr>
      <w:sz w:val="22"/>
      <w:szCs w:val="22"/>
    </w:rPr>
  </w:style>
  <w:style w:type="paragraph" w:styleId="a4">
    <w:name w:val="List Paragraph"/>
    <w:basedOn w:val="a"/>
    <w:uiPriority w:val="34"/>
    <w:qFormat/>
    <w:rsid w:val="00863D4D"/>
    <w:pPr>
      <w:ind w:left="720"/>
      <w:contextualSpacing/>
    </w:pPr>
  </w:style>
  <w:style w:type="character" w:customStyle="1" w:styleId="WW8Num1z0">
    <w:name w:val="WW8Num1z0"/>
    <w:rsid w:val="00EC00AF"/>
    <w:rPr>
      <w:rFonts w:ascii="Symbol" w:hAnsi="Symbol" w:cs="Symbol"/>
    </w:rPr>
  </w:style>
  <w:style w:type="table" w:styleId="a5">
    <w:name w:val="Table Grid"/>
    <w:basedOn w:val="a1"/>
    <w:uiPriority w:val="59"/>
    <w:rsid w:val="00214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13</cp:revision>
  <cp:lastPrinted>2018-02-16T10:13:00Z</cp:lastPrinted>
  <dcterms:created xsi:type="dcterms:W3CDTF">2016-10-09T23:15:00Z</dcterms:created>
  <dcterms:modified xsi:type="dcterms:W3CDTF">2019-11-02T13:31:00Z</dcterms:modified>
</cp:coreProperties>
</file>